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57"/>
        <w:gridCol w:w="5458"/>
      </w:tblGrid>
      <w:tr w:rsidR="00D16882" w:rsidRPr="00D16882" w14:paraId="301316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FC2EC5D" w14:textId="258475C4" w:rsidR="00856C35" w:rsidRDefault="00856C35" w:rsidP="00856C35"/>
        </w:tc>
        <w:tc>
          <w:tcPr>
            <w:tcW w:w="4428" w:type="dxa"/>
          </w:tcPr>
          <w:p w14:paraId="23F2AE3D" w14:textId="351311F3" w:rsidR="00856C35" w:rsidRPr="00D16882" w:rsidRDefault="00D16882" w:rsidP="00856C35">
            <w:pPr>
              <w:pStyle w:val="CompanyName"/>
              <w:rPr>
                <w:color w:val="17365D" w:themeColor="text2" w:themeShade="BF"/>
                <w:sz w:val="32"/>
                <w:szCs w:val="22"/>
              </w:rPr>
            </w:pPr>
            <w:r w:rsidRPr="00D16882">
              <w:rPr>
                <w:color w:val="17365D" w:themeColor="text2" w:themeShade="BF"/>
                <w:sz w:val="32"/>
                <w:szCs w:val="22"/>
              </w:rPr>
              <w:t>ECM Education Consultants Ltd</w:t>
            </w:r>
          </w:p>
        </w:tc>
      </w:tr>
    </w:tbl>
    <w:p w14:paraId="675DA81B" w14:textId="3C767F49" w:rsidR="00467865" w:rsidRPr="00275BB5" w:rsidRDefault="00D16882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752" behindDoc="0" locked="0" layoutInCell="1" allowOverlap="1" wp14:anchorId="3A7030C2" wp14:editId="48E63E47">
            <wp:simplePos x="0" y="0"/>
            <wp:positionH relativeFrom="column">
              <wp:posOffset>-164465</wp:posOffset>
            </wp:positionH>
            <wp:positionV relativeFrom="paragraph">
              <wp:posOffset>-262772</wp:posOffset>
            </wp:positionV>
            <wp:extent cx="1714576" cy="824879"/>
            <wp:effectExtent l="0" t="0" r="2540" b="1905"/>
            <wp:wrapThrough wrapText="bothSides">
              <wp:wrapPolygon edited="0">
                <wp:start x="0" y="0"/>
                <wp:lineTo x="0" y="20952"/>
                <wp:lineTo x="21360" y="20952"/>
                <wp:lineTo x="21360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76" cy="82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Employment Application</w:t>
      </w:r>
      <w:r w:rsidR="00BC0D8F">
        <w:t xml:space="preserve">- </w:t>
      </w:r>
      <w:r w:rsidR="003E2EB7">
        <w:t>Associate</w:t>
      </w:r>
    </w:p>
    <w:p w14:paraId="0F070F8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3184"/>
        <w:gridCol w:w="3102"/>
        <w:gridCol w:w="723"/>
        <w:gridCol w:w="737"/>
        <w:gridCol w:w="1998"/>
      </w:tblGrid>
      <w:tr w:rsidR="00A82BA3" w:rsidRPr="005114CE" w14:paraId="41DA34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3384163" w14:textId="77777777" w:rsidR="00995092" w:rsidRDefault="00995092" w:rsidP="00490804">
            <w:pPr>
              <w:rPr>
                <w:bCs w:val="0"/>
              </w:rPr>
            </w:pPr>
          </w:p>
          <w:p w14:paraId="1CEB1086" w14:textId="7BA34FC5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E5A8CB" w14:textId="16E82A3F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5892B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5660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AE0CE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631717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E64EAAE" w14:textId="77777777" w:rsidTr="00FF1313">
        <w:tc>
          <w:tcPr>
            <w:tcW w:w="1081" w:type="dxa"/>
          </w:tcPr>
          <w:p w14:paraId="6B2959A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C60E45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C2579F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C4925B" w14:textId="0C09F10F"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681" w:type="dxa"/>
          </w:tcPr>
          <w:p w14:paraId="642F8B8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092F36" w14:textId="77777777" w:rsidR="00856C35" w:rsidRPr="009C220D" w:rsidRDefault="00856C35" w:rsidP="00856C35"/>
        </w:tc>
      </w:tr>
    </w:tbl>
    <w:p w14:paraId="308BFAA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7795"/>
        <w:gridCol w:w="1949"/>
      </w:tblGrid>
      <w:tr w:rsidR="00A82BA3" w:rsidRPr="005114CE" w14:paraId="39DBB9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1C238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38AB3E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23721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A2901D" w14:textId="77777777" w:rsidTr="00FF1313">
        <w:tc>
          <w:tcPr>
            <w:tcW w:w="1081" w:type="dxa"/>
          </w:tcPr>
          <w:p w14:paraId="3D7801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FD5CE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56FFDE" w14:textId="3B56BED2" w:rsidR="00856C35" w:rsidRPr="00490804" w:rsidRDefault="00856C35" w:rsidP="00490804">
            <w:pPr>
              <w:pStyle w:val="Heading3"/>
            </w:pPr>
          </w:p>
        </w:tc>
      </w:tr>
    </w:tbl>
    <w:p w14:paraId="537F5F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6286"/>
        <w:gridCol w:w="1509"/>
        <w:gridCol w:w="1949"/>
      </w:tblGrid>
      <w:tr w:rsidR="00C76039" w:rsidRPr="005114CE" w14:paraId="7073D7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782B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19356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32328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D8A6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A19B32" w14:textId="77777777" w:rsidTr="00FF1313">
        <w:trPr>
          <w:trHeight w:val="288"/>
        </w:trPr>
        <w:tc>
          <w:tcPr>
            <w:tcW w:w="1081" w:type="dxa"/>
          </w:tcPr>
          <w:p w14:paraId="2725926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6EB78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82EF9D" w14:textId="4A1617F7" w:rsidR="00856C35" w:rsidRPr="00490804" w:rsidRDefault="00B044FF" w:rsidP="00490804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2F1767" w14:textId="1390C001" w:rsidR="00856C35" w:rsidRPr="00490804" w:rsidRDefault="00D16882" w:rsidP="00490804">
            <w:pPr>
              <w:pStyle w:val="Heading3"/>
            </w:pPr>
            <w:r>
              <w:t>Post Code</w:t>
            </w:r>
          </w:p>
        </w:tc>
      </w:tr>
    </w:tbl>
    <w:p w14:paraId="52CB79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9"/>
        <w:gridCol w:w="3996"/>
        <w:gridCol w:w="780"/>
        <w:gridCol w:w="4970"/>
      </w:tblGrid>
      <w:tr w:rsidR="00841645" w:rsidRPr="005114CE" w14:paraId="4B28CF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F931E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FD23D2" w14:textId="089A0E5B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653F72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E3D27B3" w14:textId="77777777" w:rsidR="00841645" w:rsidRPr="009C220D" w:rsidRDefault="00841645" w:rsidP="00440CD8">
            <w:pPr>
              <w:pStyle w:val="FieldText"/>
            </w:pPr>
          </w:p>
        </w:tc>
      </w:tr>
    </w:tbl>
    <w:p w14:paraId="779B0094" w14:textId="77777777" w:rsidR="00856C35" w:rsidRDefault="00856C35"/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1587"/>
        <w:gridCol w:w="1531"/>
        <w:gridCol w:w="4076"/>
        <w:gridCol w:w="22"/>
        <w:gridCol w:w="3677"/>
        <w:gridCol w:w="26"/>
      </w:tblGrid>
      <w:tr w:rsidR="00613129" w:rsidRPr="005114CE" w14:paraId="24A02DCE" w14:textId="77777777" w:rsidTr="0099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072211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6BEB1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3764" w:type="dxa"/>
          </w:tcPr>
          <w:p w14:paraId="18267746" w14:textId="01FC11B0" w:rsidR="00613129" w:rsidRPr="005114CE" w:rsidRDefault="00613129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6BA687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3396" w:type="dxa"/>
          </w:tcPr>
          <w:p w14:paraId="08463AE8" w14:textId="51749EC7" w:rsidR="00613129" w:rsidRPr="005114CE" w:rsidRDefault="00613129" w:rsidP="00490804">
            <w:pPr>
              <w:pStyle w:val="Heading4"/>
            </w:pPr>
          </w:p>
        </w:tc>
        <w:tc>
          <w:tcPr>
            <w:tcW w:w="24" w:type="dxa"/>
            <w:tcBorders>
              <w:bottom w:val="single" w:sz="4" w:space="0" w:color="auto"/>
            </w:tcBorders>
          </w:tcPr>
          <w:p w14:paraId="094E8710" w14:textId="332299D7" w:rsidR="00613129" w:rsidRPr="009C220D" w:rsidRDefault="00613129" w:rsidP="00856C35">
            <w:pPr>
              <w:pStyle w:val="FieldText"/>
            </w:pPr>
          </w:p>
        </w:tc>
      </w:tr>
    </w:tbl>
    <w:p w14:paraId="300A0C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2"/>
        <w:gridCol w:w="8963"/>
      </w:tblGrid>
      <w:tr w:rsidR="00DE7FB7" w:rsidRPr="005114CE" w14:paraId="5DB68C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C80351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D818ACC" w14:textId="77777777" w:rsidR="00DE7FB7" w:rsidRPr="009C220D" w:rsidRDefault="00DE7FB7" w:rsidP="00083002">
            <w:pPr>
              <w:pStyle w:val="FieldText"/>
            </w:pPr>
          </w:p>
        </w:tc>
      </w:tr>
    </w:tbl>
    <w:p w14:paraId="3F4B16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98"/>
        <w:gridCol w:w="720"/>
        <w:gridCol w:w="551"/>
        <w:gridCol w:w="4365"/>
        <w:gridCol w:w="560"/>
        <w:gridCol w:w="721"/>
      </w:tblGrid>
      <w:tr w:rsidR="009C220D" w:rsidRPr="005114CE" w14:paraId="611A1F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B00717" w14:textId="351AAFD5" w:rsidR="009C220D" w:rsidRPr="005114CE" w:rsidRDefault="009C220D" w:rsidP="00490804">
            <w:r w:rsidRPr="005114CE">
              <w:t xml:space="preserve">Are you a citizen of the United </w:t>
            </w:r>
            <w:r w:rsidR="00D16882">
              <w:t>Kingdom</w:t>
            </w:r>
            <w:r w:rsidRPr="005114CE">
              <w:t>?</w:t>
            </w:r>
          </w:p>
        </w:tc>
        <w:tc>
          <w:tcPr>
            <w:tcW w:w="665" w:type="dxa"/>
          </w:tcPr>
          <w:p w14:paraId="020CC6B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F30074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0946D3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2DA9F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E2EB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7DE7FA2" w14:textId="561B0274" w:rsidR="009C220D" w:rsidRPr="005114CE" w:rsidRDefault="009C220D" w:rsidP="004A74D0">
            <w:pPr>
              <w:pStyle w:val="Heading4"/>
              <w:ind w:left="230"/>
              <w:jc w:val="left"/>
            </w:pPr>
            <w:r w:rsidRPr="005114CE">
              <w:t>If no, are you authorized to work in the U</w:t>
            </w:r>
            <w:r w:rsidR="00D16882">
              <w:t>K</w:t>
            </w:r>
            <w:r w:rsidR="004A74D0">
              <w:t>, do you need a permit to work in the UK</w:t>
            </w:r>
            <w:r w:rsidRPr="005114CE">
              <w:t>?</w:t>
            </w:r>
          </w:p>
        </w:tc>
        <w:tc>
          <w:tcPr>
            <w:tcW w:w="517" w:type="dxa"/>
          </w:tcPr>
          <w:p w14:paraId="2DD3635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95B8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7D2CD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2575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</w:tr>
    </w:tbl>
    <w:p w14:paraId="4228BD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98"/>
        <w:gridCol w:w="720"/>
        <w:gridCol w:w="551"/>
        <w:gridCol w:w="1472"/>
        <w:gridCol w:w="4174"/>
      </w:tblGrid>
      <w:tr w:rsidR="009C220D" w:rsidRPr="005114CE" w14:paraId="0CBD06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04789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69427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C12A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982708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2396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C5473B2" w14:textId="423CADA6" w:rsidR="009C220D" w:rsidRPr="005114CE" w:rsidRDefault="005F7B18" w:rsidP="00490804">
            <w:pPr>
              <w:pStyle w:val="Heading4"/>
            </w:pPr>
            <w:r>
              <w:t xml:space="preserve"> 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EE75BE3" w14:textId="77777777" w:rsidR="009C220D" w:rsidRPr="009C220D" w:rsidRDefault="009C220D" w:rsidP="00617C65">
            <w:pPr>
              <w:pStyle w:val="FieldText"/>
            </w:pPr>
          </w:p>
        </w:tc>
      </w:tr>
    </w:tbl>
    <w:p w14:paraId="4AB9EF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98"/>
        <w:gridCol w:w="720"/>
        <w:gridCol w:w="551"/>
        <w:gridCol w:w="5646"/>
      </w:tblGrid>
      <w:tr w:rsidR="009C220D" w:rsidRPr="005114CE" w14:paraId="5FEB1C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16F7D0" w14:textId="61F7399E" w:rsidR="009C220D" w:rsidRPr="005114CE" w:rsidRDefault="009C220D" w:rsidP="00490804">
            <w:r w:rsidRPr="005114CE">
              <w:t xml:space="preserve">Have you ever been convicted </w:t>
            </w:r>
            <w:r w:rsidR="00D16882">
              <w:t>of a</w:t>
            </w:r>
            <w:r w:rsidR="005F7B18">
              <w:t xml:space="preserve"> criminal</w:t>
            </w:r>
            <w:r w:rsidR="00D16882">
              <w:t xml:space="preserve"> offence</w:t>
            </w:r>
            <w:r w:rsidRPr="005114CE">
              <w:t>?</w:t>
            </w:r>
            <w:r w:rsidR="005F7B18">
              <w:t xml:space="preserve"> (Declaration subject to the Rehabilitation of Offenders Act 1974)</w:t>
            </w:r>
          </w:p>
        </w:tc>
        <w:tc>
          <w:tcPr>
            <w:tcW w:w="665" w:type="dxa"/>
          </w:tcPr>
          <w:p w14:paraId="3E2DBC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B6C7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DFEA1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910C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9400B0" w14:textId="77777777" w:rsidR="009C220D" w:rsidRPr="005114CE" w:rsidRDefault="009C220D" w:rsidP="00682C69"/>
        </w:tc>
      </w:tr>
    </w:tbl>
    <w:p w14:paraId="59B34B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8"/>
        <w:gridCol w:w="7077"/>
      </w:tblGrid>
      <w:tr w:rsidR="000F2DF4" w:rsidRPr="005114CE" w14:paraId="3EF57141" w14:textId="77777777" w:rsidTr="00F9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3544" w:type="dxa"/>
          </w:tcPr>
          <w:p w14:paraId="4E6083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6536" w:type="dxa"/>
            <w:tcBorders>
              <w:bottom w:val="none" w:sz="0" w:space="0" w:color="auto"/>
            </w:tcBorders>
          </w:tcPr>
          <w:p w14:paraId="67ABA568" w14:textId="66B43DC6" w:rsidR="000F2DF4" w:rsidRPr="009C220D" w:rsidRDefault="005F7B18" w:rsidP="00617C65">
            <w:pPr>
              <w:pStyle w:val="FieldText"/>
            </w:pPr>
            <w:r>
              <w:t>_____________________________________________________________</w:t>
            </w:r>
          </w:p>
        </w:tc>
      </w:tr>
      <w:tr w:rsidR="004A74D0" w:rsidRPr="005114CE" w14:paraId="258C2511" w14:textId="77777777" w:rsidTr="00F96335">
        <w:trPr>
          <w:trHeight w:val="713"/>
        </w:trPr>
        <w:tc>
          <w:tcPr>
            <w:tcW w:w="3544" w:type="dxa"/>
          </w:tcPr>
          <w:p w14:paraId="44C4D5E7" w14:textId="77777777" w:rsidR="004A74D0" w:rsidRDefault="004A74D0" w:rsidP="00490804"/>
          <w:p w14:paraId="0527B8D0" w14:textId="77777777" w:rsidR="00B044FF" w:rsidRDefault="00B044FF" w:rsidP="00490804"/>
          <w:p w14:paraId="0F303CF4" w14:textId="77777777" w:rsidR="0027387F" w:rsidRDefault="0027387F" w:rsidP="0027387F">
            <w:pPr>
              <w:rPr>
                <w:rFonts w:ascii="Arial" w:hAnsi="Arial" w:cs="Arial"/>
              </w:rPr>
            </w:pPr>
          </w:p>
          <w:p w14:paraId="175FD5E9" w14:textId="77777777" w:rsidR="0027387F" w:rsidRDefault="0027387F" w:rsidP="0027387F">
            <w:pPr>
              <w:rPr>
                <w:rFonts w:ascii="Arial" w:hAnsi="Arial" w:cs="Arial"/>
              </w:rPr>
            </w:pPr>
          </w:p>
          <w:p w14:paraId="7AFC0A5E" w14:textId="489F03C1" w:rsidR="0027387F" w:rsidRDefault="0027387F" w:rsidP="0027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consider yourself to have a disability? </w:t>
            </w:r>
          </w:p>
          <w:p w14:paraId="3226A1A6" w14:textId="77777777" w:rsidR="0027387F" w:rsidRDefault="0027387F" w:rsidP="0027387F">
            <w:pPr>
              <w:ind w:left="360"/>
              <w:rPr>
                <w:rFonts w:ascii="Arial" w:hAnsi="Arial" w:cs="Arial"/>
              </w:rPr>
            </w:pPr>
          </w:p>
          <w:p w14:paraId="0F142D8E" w14:textId="77777777" w:rsidR="0027387F" w:rsidRDefault="0027387F" w:rsidP="0027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(NB: The Equality Act 2010 defines a person as having a disability if he/she “has a physical or mental impairment which has a substantial and long-term adverse effect on his or her ability to carry out normal day to day activities”).</w:t>
            </w:r>
          </w:p>
          <w:p w14:paraId="12C6475D" w14:textId="77777777" w:rsidR="004A74D0" w:rsidRDefault="004A74D0" w:rsidP="00490804"/>
          <w:p w14:paraId="1EE35767" w14:textId="1F517370" w:rsidR="004A74D0" w:rsidRPr="005114CE" w:rsidRDefault="004A74D0" w:rsidP="00490804">
            <w:r>
              <w:t xml:space="preserve"> </w:t>
            </w:r>
          </w:p>
        </w:tc>
        <w:tc>
          <w:tcPr>
            <w:tcW w:w="6536" w:type="dxa"/>
          </w:tcPr>
          <w:p w14:paraId="2E4B88AD" w14:textId="77777777" w:rsidR="00B044FF" w:rsidRDefault="00B044FF"/>
          <w:tbl>
            <w:tblPr>
              <w:tblStyle w:val="PlainTable3"/>
              <w:tblpPr w:leftFromText="180" w:rightFromText="180" w:vertAnchor="page" w:horzAnchor="margin" w:tblpY="754"/>
              <w:tblOverlap w:val="never"/>
              <w:tblW w:w="4300" w:type="pct"/>
              <w:tblLayout w:type="fixed"/>
              <w:tblLook w:val="0620" w:firstRow="1" w:lastRow="0" w:firstColumn="0" w:lastColumn="0" w:noHBand="1" w:noVBand="1"/>
            </w:tblPr>
            <w:tblGrid>
              <w:gridCol w:w="981"/>
              <w:gridCol w:w="455"/>
              <w:gridCol w:w="4650"/>
            </w:tblGrid>
            <w:tr w:rsidR="00B044FF" w:rsidRPr="005114CE" w14:paraId="1F8BBF2D" w14:textId="77777777" w:rsidTr="00B04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0"/>
              </w:trPr>
              <w:tc>
                <w:tcPr>
                  <w:tcW w:w="906" w:type="dxa"/>
                </w:tcPr>
                <w:p w14:paraId="5BC44A11" w14:textId="77777777" w:rsidR="00B044FF" w:rsidRPr="009C220D" w:rsidRDefault="00B044FF" w:rsidP="00B044FF">
                  <w:pPr>
                    <w:pStyle w:val="Checkbox"/>
                  </w:pPr>
                  <w:r>
                    <w:t>YES</w:t>
                  </w:r>
                </w:p>
                <w:p w14:paraId="145A5CC6" w14:textId="77777777" w:rsidR="00B044FF" w:rsidRPr="005114CE" w:rsidRDefault="00B044FF" w:rsidP="00B044FF">
                  <w:pPr>
                    <w:pStyle w:val="Checkbox"/>
                    <w:ind w:left="142" w:hanging="142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3E2EB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420" w:type="dxa"/>
                </w:tcPr>
                <w:p w14:paraId="69A5CF4D" w14:textId="77777777" w:rsidR="00B044FF" w:rsidRPr="009C220D" w:rsidRDefault="00B044FF" w:rsidP="00B044FF">
                  <w:pPr>
                    <w:pStyle w:val="Checkbox"/>
                  </w:pPr>
                  <w:r>
                    <w:t>NO</w:t>
                  </w:r>
                </w:p>
                <w:p w14:paraId="190E9FBB" w14:textId="77777777" w:rsidR="00B044FF" w:rsidRPr="005114CE" w:rsidRDefault="00B044FF" w:rsidP="00B044FF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3E2EB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4295" w:type="dxa"/>
                </w:tcPr>
                <w:p w14:paraId="61128BD8" w14:textId="77777777" w:rsidR="00B044FF" w:rsidRPr="005114CE" w:rsidRDefault="00B044FF" w:rsidP="00B044FF"/>
              </w:tc>
            </w:tr>
            <w:tr w:rsidR="00B044FF" w:rsidRPr="005114CE" w14:paraId="497E14F0" w14:textId="77777777" w:rsidTr="00B044FF">
              <w:trPr>
                <w:trHeight w:val="210"/>
              </w:trPr>
              <w:tc>
                <w:tcPr>
                  <w:tcW w:w="906" w:type="dxa"/>
                </w:tcPr>
                <w:p w14:paraId="4F31F5CB" w14:textId="77777777" w:rsidR="00B044FF" w:rsidRDefault="00B044FF" w:rsidP="00B044FF">
                  <w:pPr>
                    <w:pStyle w:val="Checkbox"/>
                  </w:pPr>
                </w:p>
              </w:tc>
              <w:tc>
                <w:tcPr>
                  <w:tcW w:w="420" w:type="dxa"/>
                </w:tcPr>
                <w:p w14:paraId="4AAF3B6C" w14:textId="77777777" w:rsidR="00B044FF" w:rsidRDefault="00B044FF" w:rsidP="00B044FF">
                  <w:pPr>
                    <w:pStyle w:val="Checkbox"/>
                  </w:pPr>
                </w:p>
              </w:tc>
              <w:tc>
                <w:tcPr>
                  <w:tcW w:w="4295" w:type="dxa"/>
                </w:tcPr>
                <w:p w14:paraId="3F876D6F" w14:textId="77777777" w:rsidR="00B044FF" w:rsidRPr="005114CE" w:rsidRDefault="00B044FF" w:rsidP="00B044FF"/>
              </w:tc>
            </w:tr>
          </w:tbl>
          <w:p w14:paraId="129CD460" w14:textId="77777777" w:rsidR="004A74D0" w:rsidRDefault="004A74D0" w:rsidP="00617C65">
            <w:pPr>
              <w:pStyle w:val="FieldText"/>
            </w:pPr>
          </w:p>
        </w:tc>
      </w:tr>
      <w:tr w:rsidR="005F7B18" w:rsidRPr="005114CE" w14:paraId="0499458F" w14:textId="77777777" w:rsidTr="00F96335">
        <w:trPr>
          <w:trHeight w:val="213"/>
        </w:trPr>
        <w:tc>
          <w:tcPr>
            <w:tcW w:w="3544" w:type="dxa"/>
          </w:tcPr>
          <w:p w14:paraId="2F63B6EC" w14:textId="77777777" w:rsidR="005F7B18" w:rsidRDefault="004A74D0" w:rsidP="00490804">
            <w:r>
              <w:t>If yes, please advise</w:t>
            </w:r>
          </w:p>
          <w:p w14:paraId="3EDACCB3" w14:textId="77777777" w:rsidR="00F96335" w:rsidRDefault="00F96335" w:rsidP="00490804"/>
          <w:p w14:paraId="09528AFE" w14:textId="61DDC622" w:rsidR="00F96335" w:rsidRDefault="00F96335" w:rsidP="00490804">
            <w:r>
              <w:t xml:space="preserve">Please </w:t>
            </w:r>
            <w:r w:rsidR="00C9290A">
              <w:t xml:space="preserve">also </w:t>
            </w:r>
            <w:r>
              <w:t>tell us if:</w:t>
            </w:r>
          </w:p>
          <w:p w14:paraId="696424F1" w14:textId="77777777" w:rsidR="00F96335" w:rsidRPr="00F96335" w:rsidRDefault="00F96335" w:rsidP="00F96335">
            <w:r w:rsidRPr="00F96335">
              <w:t xml:space="preserve">a. there are any reasonable adjustments we can make to assist you </w:t>
            </w:r>
          </w:p>
          <w:p w14:paraId="41EA1CD9" w14:textId="77777777" w:rsidR="00F96335" w:rsidRPr="00F96335" w:rsidRDefault="00F96335" w:rsidP="00F96335">
            <w:r w:rsidRPr="00F96335">
              <w:t xml:space="preserve">b. there are any reasonable adjustments we can make to the job itself to help you carry it out </w:t>
            </w:r>
          </w:p>
          <w:p w14:paraId="37CA86F0" w14:textId="695F5526" w:rsidR="00F96335" w:rsidRPr="005114CE" w:rsidRDefault="00F96335" w:rsidP="00490804"/>
        </w:tc>
        <w:tc>
          <w:tcPr>
            <w:tcW w:w="6536" w:type="dxa"/>
            <w:tcBorders>
              <w:bottom w:val="single" w:sz="4" w:space="0" w:color="auto"/>
            </w:tcBorders>
          </w:tcPr>
          <w:p w14:paraId="794E7BED" w14:textId="77777777" w:rsidR="005F7B18" w:rsidRDefault="005F7B18" w:rsidP="00617C65">
            <w:pPr>
              <w:pStyle w:val="FieldText"/>
            </w:pPr>
          </w:p>
          <w:p w14:paraId="6FA769F8" w14:textId="6BD84856" w:rsidR="005F7B18" w:rsidRPr="004A74D0" w:rsidRDefault="005F7B18" w:rsidP="00617C65">
            <w:pPr>
              <w:pStyle w:val="FieldText"/>
              <w:rPr>
                <w:b w:val="0"/>
                <w:bCs/>
              </w:rPr>
            </w:pPr>
          </w:p>
        </w:tc>
      </w:tr>
    </w:tbl>
    <w:p w14:paraId="1315EA56" w14:textId="77777777" w:rsidR="00C9290A" w:rsidRDefault="00C9290A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6906A8B9" w14:textId="1D319B0C" w:rsidR="00330050" w:rsidRDefault="00330050" w:rsidP="00330050">
      <w:pPr>
        <w:pStyle w:val="Heading2"/>
      </w:pPr>
      <w:r>
        <w:lastRenderedPageBreak/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3"/>
        <w:gridCol w:w="3012"/>
        <w:gridCol w:w="996"/>
        <w:gridCol w:w="5464"/>
      </w:tblGrid>
      <w:tr w:rsidR="000F2DF4" w:rsidRPr="00613129" w14:paraId="52E44A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83A071" w14:textId="2A8180E9" w:rsidR="000F2DF4" w:rsidRPr="005114CE" w:rsidRDefault="000F2DF4" w:rsidP="00490804">
            <w:r w:rsidRPr="005114CE">
              <w:t>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7AEE3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62ED6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3B316F" w14:textId="77777777" w:rsidR="000F2DF4" w:rsidRPr="005114CE" w:rsidRDefault="000F2DF4" w:rsidP="00617C65">
            <w:pPr>
              <w:pStyle w:val="FieldText"/>
            </w:pPr>
          </w:p>
        </w:tc>
      </w:tr>
    </w:tbl>
    <w:p w14:paraId="1AFA2061" w14:textId="77777777" w:rsidR="00330050" w:rsidRDefault="00330050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863"/>
        <w:gridCol w:w="1041"/>
        <w:gridCol w:w="554"/>
        <w:gridCol w:w="1089"/>
      </w:tblGrid>
      <w:tr w:rsidR="00995092" w:rsidRPr="00613129" w14:paraId="3280EDC1" w14:textId="77777777" w:rsidTr="0099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8B8F78B" w14:textId="77777777" w:rsidR="00995092" w:rsidRPr="005114CE" w:rsidRDefault="00995092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FD3BDB" w14:textId="77777777" w:rsidR="00995092" w:rsidRPr="005114CE" w:rsidRDefault="00995092" w:rsidP="00617C65">
            <w:pPr>
              <w:pStyle w:val="FieldText"/>
            </w:pPr>
          </w:p>
        </w:tc>
        <w:tc>
          <w:tcPr>
            <w:tcW w:w="512" w:type="dxa"/>
          </w:tcPr>
          <w:p w14:paraId="1FEE086B" w14:textId="77777777" w:rsidR="00995092" w:rsidRPr="005114CE" w:rsidRDefault="00995092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C5ABC5" w14:textId="77777777" w:rsidR="00995092" w:rsidRPr="005114CE" w:rsidRDefault="00995092" w:rsidP="00617C65">
            <w:pPr>
              <w:pStyle w:val="FieldText"/>
            </w:pPr>
          </w:p>
        </w:tc>
      </w:tr>
    </w:tbl>
    <w:p w14:paraId="172DC21C" w14:textId="38A34D36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758"/>
        <w:gridCol w:w="551"/>
        <w:gridCol w:w="3108"/>
        <w:gridCol w:w="826"/>
        <w:gridCol w:w="4533"/>
        <w:gridCol w:w="124"/>
      </w:tblGrid>
      <w:tr w:rsidR="00C9290A" w:rsidRPr="005114CE" w14:paraId="34717F9F" w14:textId="77777777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230" w:type="dxa"/>
            <w:gridSpan w:val="2"/>
          </w:tcPr>
          <w:p w14:paraId="06882A97" w14:textId="6A688EC6" w:rsidR="00C9290A" w:rsidRPr="005114CE" w:rsidRDefault="00C9290A" w:rsidP="00C9290A">
            <w:pPr>
              <w:pStyle w:val="Heading4"/>
              <w:ind w:left="-142" w:hanging="142"/>
              <w:jc w:val="left"/>
            </w:pPr>
            <w:r>
              <w:t xml:space="preserve">      Qualifications</w:t>
            </w:r>
            <w:r w:rsidRPr="005114CE">
              <w:t>:</w:t>
            </w:r>
          </w:p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14:paraId="30D69DD3" w14:textId="77777777" w:rsidR="00C9290A" w:rsidRPr="005114CE" w:rsidRDefault="00C9290A" w:rsidP="00106AD9">
            <w:pPr>
              <w:pStyle w:val="FieldText"/>
            </w:pPr>
          </w:p>
        </w:tc>
      </w:tr>
      <w:tr w:rsidR="00C9290A" w:rsidRPr="005114CE" w14:paraId="323E90BC" w14:textId="77777777" w:rsidTr="00B044FF">
        <w:trPr>
          <w:trHeight w:val="496"/>
        </w:trPr>
        <w:tc>
          <w:tcPr>
            <w:tcW w:w="2230" w:type="dxa"/>
            <w:gridSpan w:val="2"/>
          </w:tcPr>
          <w:p w14:paraId="51D80849" w14:textId="77777777" w:rsidR="00C9290A" w:rsidRDefault="00C9290A" w:rsidP="00C9290A">
            <w:pPr>
              <w:pStyle w:val="Heading4"/>
              <w:ind w:left="-142" w:hanging="142"/>
              <w:jc w:val="left"/>
            </w:pPr>
          </w:p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14:paraId="21526526" w14:textId="27B71078" w:rsidR="00C9290A" w:rsidRDefault="00C9290A" w:rsidP="00106AD9">
            <w:pPr>
              <w:pStyle w:val="FieldText"/>
            </w:pPr>
          </w:p>
          <w:p w14:paraId="67C2AB9D" w14:textId="254348F3" w:rsidR="00C9290A" w:rsidRPr="005114CE" w:rsidRDefault="00C9290A" w:rsidP="00106AD9">
            <w:pPr>
              <w:pStyle w:val="FieldText"/>
            </w:pPr>
          </w:p>
        </w:tc>
      </w:tr>
      <w:tr w:rsidR="00C9290A" w:rsidRPr="005114CE" w14:paraId="1F269F39" w14:textId="77777777" w:rsidTr="00B044FF">
        <w:trPr>
          <w:trHeight w:val="479"/>
        </w:trPr>
        <w:tc>
          <w:tcPr>
            <w:tcW w:w="2230" w:type="dxa"/>
            <w:gridSpan w:val="2"/>
          </w:tcPr>
          <w:p w14:paraId="30DB9EF1" w14:textId="77777777" w:rsidR="00C9290A" w:rsidRDefault="00C9290A" w:rsidP="00C9290A">
            <w:pPr>
              <w:pStyle w:val="Heading4"/>
              <w:ind w:left="-142" w:hanging="142"/>
              <w:jc w:val="left"/>
            </w:pPr>
          </w:p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14:paraId="6439E2E1" w14:textId="77777777" w:rsidR="00C9290A" w:rsidRDefault="00C9290A" w:rsidP="00106AD9">
            <w:pPr>
              <w:pStyle w:val="FieldText"/>
            </w:pPr>
          </w:p>
          <w:p w14:paraId="746D4616" w14:textId="4D918F79" w:rsidR="00C9290A" w:rsidRDefault="00C9290A" w:rsidP="00106AD9">
            <w:pPr>
              <w:pStyle w:val="FieldText"/>
            </w:pPr>
          </w:p>
        </w:tc>
      </w:tr>
      <w:tr w:rsidR="00C9290A" w:rsidRPr="005114CE" w14:paraId="0B4DC67C" w14:textId="77777777" w:rsidTr="00B044FF">
        <w:trPr>
          <w:trHeight w:val="496"/>
        </w:trPr>
        <w:tc>
          <w:tcPr>
            <w:tcW w:w="2230" w:type="dxa"/>
            <w:gridSpan w:val="2"/>
          </w:tcPr>
          <w:p w14:paraId="3341A554" w14:textId="41C428E3" w:rsidR="00C9290A" w:rsidRPr="00C9290A" w:rsidRDefault="00C9290A" w:rsidP="00C9290A"/>
        </w:tc>
        <w:tc>
          <w:tcPr>
            <w:tcW w:w="8299" w:type="dxa"/>
            <w:gridSpan w:val="4"/>
            <w:tcBorders>
              <w:bottom w:val="single" w:sz="4" w:space="0" w:color="auto"/>
            </w:tcBorders>
          </w:tcPr>
          <w:p w14:paraId="7515E26D" w14:textId="77777777" w:rsidR="00C9290A" w:rsidRDefault="00C9290A" w:rsidP="00106AD9">
            <w:pPr>
              <w:pStyle w:val="FieldText"/>
            </w:pPr>
          </w:p>
          <w:p w14:paraId="787067DF" w14:textId="1BC1CE59" w:rsidR="00C9290A" w:rsidRDefault="00C9290A" w:rsidP="00106AD9">
            <w:pPr>
              <w:pStyle w:val="FieldText"/>
            </w:pPr>
          </w:p>
        </w:tc>
      </w:tr>
      <w:tr w:rsidR="000F2DF4" w:rsidRPr="00613129" w14:paraId="1E9BEDEB" w14:textId="77777777" w:rsidTr="00B044FF">
        <w:trPr>
          <w:gridAfter w:val="1"/>
          <w:wAfter w:w="120" w:type="dxa"/>
          <w:trHeight w:val="328"/>
        </w:trPr>
        <w:tc>
          <w:tcPr>
            <w:tcW w:w="1698" w:type="dxa"/>
          </w:tcPr>
          <w:p w14:paraId="1DAEE78A" w14:textId="639C7558" w:rsidR="00C9290A" w:rsidRDefault="00C9290A" w:rsidP="00490804"/>
          <w:p w14:paraId="044E93A7" w14:textId="5583299C" w:rsidR="00C9290A" w:rsidRDefault="00C9290A" w:rsidP="00490804"/>
          <w:p w14:paraId="23E02B80" w14:textId="77777777" w:rsidR="00C9290A" w:rsidRDefault="00C9290A" w:rsidP="00490804"/>
          <w:p w14:paraId="517C5A1A" w14:textId="3755A9D1" w:rsidR="000F2DF4" w:rsidRPr="005114CE" w:rsidRDefault="00B044FF" w:rsidP="00C9290A">
            <w:pPr>
              <w:ind w:left="-8"/>
            </w:pPr>
            <w:r>
              <w:t>College/University</w:t>
            </w:r>
            <w:r w:rsidR="000F2DF4" w:rsidRPr="005114CE">
              <w:t>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2A997E8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798" w:type="dxa"/>
          </w:tcPr>
          <w:p w14:paraId="5D98984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42179AD6" w14:textId="77777777" w:rsidR="000F2DF4" w:rsidRPr="005114CE" w:rsidRDefault="000F2DF4" w:rsidP="00617C65">
            <w:pPr>
              <w:pStyle w:val="FieldText"/>
            </w:pPr>
          </w:p>
        </w:tc>
      </w:tr>
    </w:tbl>
    <w:p w14:paraId="5F03129B" w14:textId="77777777" w:rsidR="00330050" w:rsidRDefault="00330050"/>
    <w:tbl>
      <w:tblPr>
        <w:tblStyle w:val="PlainTable3"/>
        <w:tblW w:w="4973" w:type="pct"/>
        <w:tblLayout w:type="fixed"/>
        <w:tblLook w:val="0620" w:firstRow="1" w:lastRow="0" w:firstColumn="0" w:lastColumn="0" w:noHBand="1" w:noVBand="1"/>
      </w:tblPr>
      <w:tblGrid>
        <w:gridCol w:w="833"/>
        <w:gridCol w:w="14"/>
        <w:gridCol w:w="994"/>
        <w:gridCol w:w="536"/>
        <w:gridCol w:w="1053"/>
        <w:gridCol w:w="879"/>
        <w:gridCol w:w="963"/>
        <w:gridCol w:w="706"/>
        <w:gridCol w:w="630"/>
        <w:gridCol w:w="1260"/>
        <w:gridCol w:w="2988"/>
      </w:tblGrid>
      <w:tr w:rsidR="00250014" w:rsidRPr="00613129" w14:paraId="419F674C" w14:textId="77777777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805" w:type="dxa"/>
          </w:tcPr>
          <w:p w14:paraId="13EDB4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212043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8" w:type="dxa"/>
          </w:tcPr>
          <w:p w14:paraId="6DD28EC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1BC7D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78" w:type="dxa"/>
            <w:gridSpan w:val="2"/>
          </w:tcPr>
          <w:p w14:paraId="77295D7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82" w:type="dxa"/>
          </w:tcPr>
          <w:p w14:paraId="08F396D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EF87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609" w:type="dxa"/>
          </w:tcPr>
          <w:p w14:paraId="1722DDD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A43B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1217" w:type="dxa"/>
          </w:tcPr>
          <w:p w14:paraId="4A7AF875" w14:textId="3D50085D" w:rsidR="00250014" w:rsidRPr="005114CE" w:rsidRDefault="00B044FF" w:rsidP="00490804">
            <w:pPr>
              <w:pStyle w:val="Heading4"/>
            </w:pPr>
            <w:r>
              <w:t>Qualification</w:t>
            </w:r>
            <w:r w:rsidR="00250014" w:rsidRPr="005114CE"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A9A6EF4" w14:textId="77777777" w:rsidR="00250014" w:rsidRPr="005114CE" w:rsidRDefault="00250014" w:rsidP="00617C65">
            <w:pPr>
              <w:pStyle w:val="FieldText"/>
            </w:pPr>
          </w:p>
        </w:tc>
      </w:tr>
      <w:tr w:rsidR="00D16882" w:rsidRPr="00613129" w14:paraId="52D47646" w14:textId="77777777" w:rsidTr="00B044FF">
        <w:trPr>
          <w:trHeight w:val="314"/>
        </w:trPr>
        <w:tc>
          <w:tcPr>
            <w:tcW w:w="819" w:type="dxa"/>
            <w:gridSpan w:val="2"/>
          </w:tcPr>
          <w:p w14:paraId="55266BA1" w14:textId="69F1A191" w:rsidR="005F7B18" w:rsidRDefault="005F7B18" w:rsidP="00106AD9"/>
          <w:p w14:paraId="75D0303C" w14:textId="4ED7519A" w:rsidR="00C9290A" w:rsidRDefault="00C9290A" w:rsidP="00106AD9"/>
          <w:p w14:paraId="356258B0" w14:textId="77777777" w:rsidR="00C9290A" w:rsidRDefault="00C9290A" w:rsidP="00106AD9"/>
          <w:p w14:paraId="2EE479A7" w14:textId="5B9A9A83" w:rsidR="00D16882" w:rsidRPr="005114CE" w:rsidRDefault="00D16882" w:rsidP="00106AD9">
            <w:r w:rsidRPr="005114CE">
              <w:t>Other: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</w:tcPr>
          <w:p w14:paraId="0E1BC374" w14:textId="77777777" w:rsidR="00D16882" w:rsidRPr="005114CE" w:rsidRDefault="00D16882" w:rsidP="00106AD9">
            <w:pPr>
              <w:pStyle w:val="FieldText"/>
            </w:pPr>
          </w:p>
        </w:tc>
        <w:tc>
          <w:tcPr>
            <w:tcW w:w="930" w:type="dxa"/>
          </w:tcPr>
          <w:p w14:paraId="5A25ED11" w14:textId="77777777" w:rsidR="00D16882" w:rsidRPr="005114CE" w:rsidRDefault="00D16882" w:rsidP="00106AD9">
            <w:pPr>
              <w:pStyle w:val="Heading4"/>
            </w:pPr>
            <w:r w:rsidRPr="005114CE">
              <w:t>Address:</w:t>
            </w:r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</w:tcPr>
          <w:p w14:paraId="7C047A4A" w14:textId="77777777" w:rsidR="00D16882" w:rsidRPr="005114CE" w:rsidRDefault="00D16882" w:rsidP="00106AD9">
            <w:pPr>
              <w:pStyle w:val="FieldText"/>
            </w:pPr>
          </w:p>
        </w:tc>
      </w:tr>
    </w:tbl>
    <w:p w14:paraId="3BCA2BFA" w14:textId="77777777" w:rsidR="00D16882" w:rsidRDefault="00D16882" w:rsidP="00D1688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8"/>
        <w:gridCol w:w="658"/>
        <w:gridCol w:w="350"/>
        <w:gridCol w:w="1186"/>
        <w:gridCol w:w="2465"/>
        <w:gridCol w:w="890"/>
        <w:gridCol w:w="413"/>
        <w:gridCol w:w="1150"/>
        <w:gridCol w:w="1966"/>
        <w:gridCol w:w="1289"/>
      </w:tblGrid>
      <w:tr w:rsidR="00B044FF" w:rsidRPr="00613129" w14:paraId="75CB63CF" w14:textId="4D921F4A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48" w:type="dxa"/>
          </w:tcPr>
          <w:p w14:paraId="5605F9C6" w14:textId="77777777" w:rsidR="00B044FF" w:rsidRPr="005114CE" w:rsidRDefault="00B044FF" w:rsidP="00106AD9">
            <w:r w:rsidRPr="005114CE">
              <w:t>From: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E4C069C" w14:textId="77777777" w:rsidR="00B044FF" w:rsidRPr="005114CE" w:rsidRDefault="00B044FF" w:rsidP="00106AD9">
            <w:pPr>
              <w:pStyle w:val="FieldText"/>
            </w:pPr>
          </w:p>
        </w:tc>
        <w:tc>
          <w:tcPr>
            <w:tcW w:w="350" w:type="dxa"/>
          </w:tcPr>
          <w:p w14:paraId="05A654CF" w14:textId="77777777" w:rsidR="00B044FF" w:rsidRPr="005114CE" w:rsidRDefault="00B044FF" w:rsidP="00106AD9">
            <w:pPr>
              <w:pStyle w:val="Heading4"/>
            </w:pPr>
            <w:r w:rsidRPr="005114CE">
              <w:t>To: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9103D46" w14:textId="77777777" w:rsidR="00B044FF" w:rsidRPr="005114CE" w:rsidRDefault="00B044FF" w:rsidP="00106AD9">
            <w:pPr>
              <w:pStyle w:val="FieldText"/>
            </w:pPr>
          </w:p>
        </w:tc>
        <w:tc>
          <w:tcPr>
            <w:tcW w:w="2465" w:type="dxa"/>
          </w:tcPr>
          <w:p w14:paraId="5F0B897C" w14:textId="77777777" w:rsidR="00B044FF" w:rsidRPr="005114CE" w:rsidRDefault="00B044FF" w:rsidP="00B044FF">
            <w:pPr>
              <w:pStyle w:val="Heading4"/>
              <w:ind w:left="-372" w:firstLine="372"/>
            </w:pPr>
            <w:r w:rsidRPr="005114CE">
              <w:t>Did you graduate?</w:t>
            </w:r>
          </w:p>
        </w:tc>
        <w:tc>
          <w:tcPr>
            <w:tcW w:w="890" w:type="dxa"/>
          </w:tcPr>
          <w:p w14:paraId="58A638D4" w14:textId="77777777" w:rsidR="00B044FF" w:rsidRPr="009C220D" w:rsidRDefault="00B044FF" w:rsidP="00106AD9">
            <w:pPr>
              <w:pStyle w:val="Checkbox"/>
            </w:pPr>
            <w:r>
              <w:t>YES</w:t>
            </w:r>
          </w:p>
          <w:p w14:paraId="7BDF1499" w14:textId="77777777" w:rsidR="00B044FF" w:rsidRPr="005114CE" w:rsidRDefault="00B044FF" w:rsidP="00106A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413" w:type="dxa"/>
          </w:tcPr>
          <w:p w14:paraId="38262DE4" w14:textId="77777777" w:rsidR="00B044FF" w:rsidRPr="009C220D" w:rsidRDefault="00B044FF" w:rsidP="00106AD9">
            <w:pPr>
              <w:pStyle w:val="Checkbox"/>
            </w:pPr>
            <w:r>
              <w:t>NO</w:t>
            </w:r>
          </w:p>
          <w:p w14:paraId="2BBB447E" w14:textId="77777777" w:rsidR="00B044FF" w:rsidRPr="005114CE" w:rsidRDefault="00B044FF" w:rsidP="00106AD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1150" w:type="dxa"/>
          </w:tcPr>
          <w:p w14:paraId="4A3F663F" w14:textId="03DF820A" w:rsidR="00B044FF" w:rsidRPr="005114CE" w:rsidRDefault="00B044FF" w:rsidP="00106AD9">
            <w:pPr>
              <w:pStyle w:val="Heading4"/>
            </w:pPr>
            <w:r>
              <w:t>Qualification</w:t>
            </w:r>
            <w:r w:rsidRPr="005114CE">
              <w:t>: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D425BDF" w14:textId="77777777" w:rsidR="00B044FF" w:rsidRPr="005114CE" w:rsidRDefault="00B044FF" w:rsidP="00106AD9">
            <w:pPr>
              <w:pStyle w:val="FieldText"/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9C731C5" w14:textId="77777777" w:rsidR="00B044FF" w:rsidRPr="005114CE" w:rsidRDefault="00B044FF" w:rsidP="00106AD9">
            <w:pPr>
              <w:pStyle w:val="FieldText"/>
            </w:pPr>
          </w:p>
        </w:tc>
      </w:tr>
    </w:tbl>
    <w:p w14:paraId="1B4AB497" w14:textId="18F12651" w:rsidR="00330050" w:rsidRDefault="00330050"/>
    <w:p w14:paraId="242FBD77" w14:textId="77777777" w:rsidR="00C9290A" w:rsidRDefault="00C9290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77"/>
        <w:gridCol w:w="3578"/>
        <w:gridCol w:w="996"/>
        <w:gridCol w:w="5464"/>
      </w:tblGrid>
      <w:tr w:rsidR="002A2510" w:rsidRPr="00613129" w14:paraId="770EB250" w14:textId="77777777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FEC08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2BB87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3501EB3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3B6635D" w14:textId="77777777" w:rsidR="002A2510" w:rsidRPr="005114CE" w:rsidRDefault="002A2510" w:rsidP="00617C65">
            <w:pPr>
              <w:pStyle w:val="FieldText"/>
            </w:pPr>
          </w:p>
        </w:tc>
      </w:tr>
    </w:tbl>
    <w:p w14:paraId="09DB9B8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5"/>
        <w:gridCol w:w="1024"/>
        <w:gridCol w:w="548"/>
        <w:gridCol w:w="1075"/>
        <w:gridCol w:w="1878"/>
        <w:gridCol w:w="720"/>
        <w:gridCol w:w="644"/>
        <w:gridCol w:w="1297"/>
        <w:gridCol w:w="2884"/>
      </w:tblGrid>
      <w:tr w:rsidR="00250014" w:rsidRPr="00613129" w14:paraId="6DF8B07F" w14:textId="77777777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845" w:type="dxa"/>
          </w:tcPr>
          <w:p w14:paraId="48E961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C5AE4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8" w:type="dxa"/>
          </w:tcPr>
          <w:p w14:paraId="05F043E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D68C4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78" w:type="dxa"/>
          </w:tcPr>
          <w:p w14:paraId="674E656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720" w:type="dxa"/>
          </w:tcPr>
          <w:p w14:paraId="45944B8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2235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644" w:type="dxa"/>
          </w:tcPr>
          <w:p w14:paraId="6C612BA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D516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1297" w:type="dxa"/>
          </w:tcPr>
          <w:p w14:paraId="17BB4C16" w14:textId="20DD5B0C" w:rsidR="00250014" w:rsidRPr="005114CE" w:rsidRDefault="00B044FF" w:rsidP="00490804">
            <w:pPr>
              <w:pStyle w:val="Heading4"/>
            </w:pPr>
            <w:r>
              <w:t>Qualification</w:t>
            </w:r>
            <w:r w:rsidR="00250014" w:rsidRPr="005114CE">
              <w:t>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0762A24A" w14:textId="77777777" w:rsidR="00250014" w:rsidRPr="005114CE" w:rsidRDefault="00250014" w:rsidP="00617C65">
            <w:pPr>
              <w:pStyle w:val="FieldText"/>
            </w:pPr>
          </w:p>
        </w:tc>
      </w:tr>
    </w:tbl>
    <w:p w14:paraId="7897DA24" w14:textId="77777777" w:rsidR="00330050" w:rsidRDefault="00330050" w:rsidP="00330050">
      <w:pPr>
        <w:pStyle w:val="Heading2"/>
      </w:pPr>
      <w:r>
        <w:t>References</w:t>
      </w:r>
    </w:p>
    <w:p w14:paraId="7498876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1"/>
        <w:gridCol w:w="6051"/>
        <w:gridCol w:w="1462"/>
        <w:gridCol w:w="2241"/>
      </w:tblGrid>
      <w:tr w:rsidR="000F2DF4" w:rsidRPr="005114CE" w14:paraId="0DEC61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8F125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DBEAB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C74EC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26287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AB0DB63" w14:textId="77777777" w:rsidTr="00BD103E">
        <w:trPr>
          <w:trHeight w:val="360"/>
        </w:trPr>
        <w:tc>
          <w:tcPr>
            <w:tcW w:w="1072" w:type="dxa"/>
          </w:tcPr>
          <w:p w14:paraId="40711BB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41FDD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B34B2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5756F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217AF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DD36B7" w14:textId="6344CDFA" w:rsidR="00BD103E" w:rsidRDefault="00C9290A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88C47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E6466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288FC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2BE68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7771A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5013A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E841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D8C4B" w14:textId="77777777" w:rsidR="00D55AFA" w:rsidRDefault="00D55AFA" w:rsidP="00330050"/>
        </w:tc>
      </w:tr>
      <w:tr w:rsidR="000F2DF4" w:rsidRPr="005114CE" w14:paraId="5968401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0367A6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0229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FF88F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3647A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C577D4" w14:textId="77777777" w:rsidTr="00BD103E">
        <w:trPr>
          <w:trHeight w:val="360"/>
        </w:trPr>
        <w:tc>
          <w:tcPr>
            <w:tcW w:w="1072" w:type="dxa"/>
          </w:tcPr>
          <w:p w14:paraId="0F6F8B7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456D2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378673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1CE68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9E37C5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92DA3B" w14:textId="171417E4" w:rsidR="00BD103E" w:rsidRDefault="00C9290A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CAD79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BD5A4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3D25E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020BAF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5C74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AFF6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0501F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A0C24" w14:textId="77777777" w:rsidR="00D55AFA" w:rsidRDefault="00D55AFA" w:rsidP="00330050"/>
        </w:tc>
      </w:tr>
      <w:tr w:rsidR="000D2539" w:rsidRPr="005114CE" w14:paraId="4D483A6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B243B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DBB79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71EF10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12475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241916" w14:textId="77777777" w:rsidTr="00BD103E">
        <w:trPr>
          <w:trHeight w:val="360"/>
        </w:trPr>
        <w:tc>
          <w:tcPr>
            <w:tcW w:w="1072" w:type="dxa"/>
          </w:tcPr>
          <w:p w14:paraId="66F5AB9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C43A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F2587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96D5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D5A1459" w14:textId="77777777" w:rsidTr="00BD103E">
        <w:trPr>
          <w:trHeight w:val="360"/>
        </w:trPr>
        <w:tc>
          <w:tcPr>
            <w:tcW w:w="1072" w:type="dxa"/>
          </w:tcPr>
          <w:p w14:paraId="40E35E93" w14:textId="0FB26E32" w:rsidR="00BD103E" w:rsidRDefault="00C9290A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AFF15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CB4CF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543AA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CAA5745" w14:textId="77777777" w:rsidR="00C9290A" w:rsidRDefault="00C9290A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3464EC00" w14:textId="5BF39EBC" w:rsidR="00871876" w:rsidRDefault="00995092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1"/>
        <w:gridCol w:w="6246"/>
        <w:gridCol w:w="1267"/>
        <w:gridCol w:w="2241"/>
      </w:tblGrid>
      <w:tr w:rsidR="000D2539" w:rsidRPr="00613129" w14:paraId="7CF2CC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BC812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CB29E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882FC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9D05C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9F3BBA5" w14:textId="77777777" w:rsidTr="00BD103E">
        <w:trPr>
          <w:trHeight w:val="360"/>
        </w:trPr>
        <w:tc>
          <w:tcPr>
            <w:tcW w:w="1072" w:type="dxa"/>
          </w:tcPr>
          <w:p w14:paraId="09AE631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1B71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1E5906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E2B2D8" w14:textId="77777777" w:rsidR="000D2539" w:rsidRPr="009C220D" w:rsidRDefault="000D2539" w:rsidP="0014663E">
            <w:pPr>
              <w:pStyle w:val="FieldText"/>
            </w:pPr>
          </w:p>
        </w:tc>
      </w:tr>
    </w:tbl>
    <w:p w14:paraId="067285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1"/>
        <w:gridCol w:w="3127"/>
        <w:gridCol w:w="1657"/>
        <w:gridCol w:w="1462"/>
        <w:gridCol w:w="1754"/>
        <w:gridCol w:w="1754"/>
      </w:tblGrid>
      <w:tr w:rsidR="008F5BCD" w:rsidRPr="00613129" w14:paraId="17236436" w14:textId="77777777" w:rsidTr="0099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9205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09B68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ABBFCA" w14:textId="6A1FF91A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E9A06B" w14:textId="67A4570D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BC0269" w14:textId="19DA8180" w:rsidR="008F5BCD" w:rsidRPr="005114CE" w:rsidRDefault="008F5BCD" w:rsidP="005F7B18">
            <w:pPr>
              <w:pStyle w:val="Heading4"/>
              <w:jc w:val="lef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B5524F" w14:textId="26AC6A30" w:rsidR="008F5BCD" w:rsidRPr="009C220D" w:rsidRDefault="008F5BCD" w:rsidP="00856C35">
            <w:pPr>
              <w:pStyle w:val="FieldText"/>
            </w:pPr>
          </w:p>
        </w:tc>
      </w:tr>
    </w:tbl>
    <w:p w14:paraId="43C838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5"/>
        <w:gridCol w:w="9300"/>
      </w:tblGrid>
      <w:tr w:rsidR="000D2539" w:rsidRPr="00613129" w14:paraId="199E2B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2661C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8313E0" w14:textId="77777777" w:rsidR="000D2539" w:rsidRPr="009C220D" w:rsidRDefault="000D2539" w:rsidP="0014663E">
            <w:pPr>
              <w:pStyle w:val="FieldText"/>
            </w:pPr>
          </w:p>
        </w:tc>
      </w:tr>
    </w:tbl>
    <w:p w14:paraId="63F99C6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1560"/>
        <w:gridCol w:w="487"/>
        <w:gridCol w:w="1949"/>
        <w:gridCol w:w="2241"/>
        <w:gridCol w:w="3508"/>
      </w:tblGrid>
      <w:tr w:rsidR="000D2539" w:rsidRPr="00613129" w14:paraId="1F6785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F1457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0326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BD7743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919A3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3D5701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91856" w14:textId="77777777" w:rsidR="000D2539" w:rsidRPr="009C220D" w:rsidRDefault="000D2539" w:rsidP="0014663E">
            <w:pPr>
              <w:pStyle w:val="FieldText"/>
            </w:pPr>
          </w:p>
        </w:tc>
      </w:tr>
    </w:tbl>
    <w:p w14:paraId="616A9CB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57"/>
        <w:gridCol w:w="975"/>
        <w:gridCol w:w="975"/>
        <w:gridCol w:w="3508"/>
      </w:tblGrid>
      <w:tr w:rsidR="000D2539" w:rsidRPr="00613129" w14:paraId="678284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0A5FD5" w14:textId="39B1D4A8" w:rsidR="000D2539" w:rsidRPr="005114CE" w:rsidRDefault="000D2539" w:rsidP="00490804">
            <w:r w:rsidRPr="005114CE">
              <w:t xml:space="preserve">May we contact your previous </w:t>
            </w:r>
            <w:r w:rsidR="00C9290A">
              <w:t>employer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14:paraId="730B624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C6B10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F818AF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BC2B0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CA649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59ABB6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297A3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41F90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FC519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D3276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0F2B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478B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71E6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72C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9535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A0FAF8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1"/>
        <w:gridCol w:w="6246"/>
        <w:gridCol w:w="1267"/>
        <w:gridCol w:w="2241"/>
      </w:tblGrid>
      <w:tr w:rsidR="00BC07E3" w:rsidRPr="00613129" w14:paraId="4D00D9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CDFBC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41CA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EF5CB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C5600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68F849" w14:textId="77777777" w:rsidTr="00BD103E">
        <w:trPr>
          <w:trHeight w:val="360"/>
        </w:trPr>
        <w:tc>
          <w:tcPr>
            <w:tcW w:w="1072" w:type="dxa"/>
          </w:tcPr>
          <w:p w14:paraId="34ABE7D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E8FD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46FAF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17140D" w14:textId="77777777" w:rsidR="00BC07E3" w:rsidRPr="009C220D" w:rsidRDefault="00BC07E3" w:rsidP="00BC07E3">
            <w:pPr>
              <w:pStyle w:val="FieldText"/>
            </w:pPr>
          </w:p>
        </w:tc>
      </w:tr>
    </w:tbl>
    <w:p w14:paraId="7E09DFE2" w14:textId="77777777" w:rsidR="00BC07E3" w:rsidRDefault="00BC07E3" w:rsidP="00BC07E3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160"/>
        <w:gridCol w:w="3127"/>
        <w:gridCol w:w="1657"/>
      </w:tblGrid>
      <w:tr w:rsidR="00995092" w:rsidRPr="00613129" w14:paraId="3141854A" w14:textId="77777777" w:rsidTr="0099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BDED95C" w14:textId="77777777" w:rsidR="00995092" w:rsidRPr="005114CE" w:rsidRDefault="00995092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458CCB" w14:textId="77777777" w:rsidR="00995092" w:rsidRPr="009C220D" w:rsidRDefault="00995092" w:rsidP="00BC07E3">
            <w:pPr>
              <w:pStyle w:val="FieldText"/>
            </w:pPr>
          </w:p>
        </w:tc>
        <w:tc>
          <w:tcPr>
            <w:tcW w:w="1530" w:type="dxa"/>
          </w:tcPr>
          <w:p w14:paraId="7A371093" w14:textId="5C7F1BC8" w:rsidR="00995092" w:rsidRPr="005114CE" w:rsidRDefault="00995092" w:rsidP="00BC07E3">
            <w:pPr>
              <w:pStyle w:val="Heading4"/>
            </w:pPr>
          </w:p>
        </w:tc>
      </w:tr>
    </w:tbl>
    <w:p w14:paraId="39A331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5"/>
        <w:gridCol w:w="9300"/>
      </w:tblGrid>
      <w:tr w:rsidR="00BC07E3" w:rsidRPr="00613129" w14:paraId="06E86F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A7A43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532612" w14:textId="77777777" w:rsidR="00BC07E3" w:rsidRPr="009C220D" w:rsidRDefault="00BC07E3" w:rsidP="00BC07E3">
            <w:pPr>
              <w:pStyle w:val="FieldText"/>
            </w:pPr>
          </w:p>
        </w:tc>
      </w:tr>
    </w:tbl>
    <w:p w14:paraId="1E162800" w14:textId="77777777" w:rsidR="00BC07E3" w:rsidRDefault="00BC07E3" w:rsidP="00BC07E3"/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1120"/>
        <w:gridCol w:w="1494"/>
        <w:gridCol w:w="467"/>
        <w:gridCol w:w="1869"/>
        <w:gridCol w:w="2148"/>
        <w:gridCol w:w="3789"/>
      </w:tblGrid>
      <w:tr w:rsidR="00BC07E3" w:rsidRPr="00613129" w14:paraId="7FFEDA87" w14:textId="77777777" w:rsidTr="00B04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1082" w:type="dxa"/>
          </w:tcPr>
          <w:p w14:paraId="53094CA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6CDCB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1" w:type="dxa"/>
          </w:tcPr>
          <w:p w14:paraId="40000AA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CA473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5" w:type="dxa"/>
          </w:tcPr>
          <w:p w14:paraId="2BEC9AC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2EFB7687" w14:textId="77777777" w:rsidR="00BC07E3" w:rsidRPr="009C220D" w:rsidRDefault="00BC07E3" w:rsidP="00BC07E3">
            <w:pPr>
              <w:pStyle w:val="FieldText"/>
            </w:pPr>
          </w:p>
        </w:tc>
      </w:tr>
    </w:tbl>
    <w:p w14:paraId="6F1263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57"/>
        <w:gridCol w:w="975"/>
        <w:gridCol w:w="975"/>
        <w:gridCol w:w="3508"/>
      </w:tblGrid>
      <w:tr w:rsidR="00BC07E3" w:rsidRPr="00613129" w14:paraId="2E6D7B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8BABEE" w14:textId="4022BE47" w:rsidR="00BC07E3" w:rsidRPr="005114CE" w:rsidRDefault="00BC07E3" w:rsidP="00BC07E3">
            <w:r w:rsidRPr="005114CE">
              <w:t xml:space="preserve">May we contact your previous </w:t>
            </w:r>
            <w:r w:rsidR="00995092">
              <w:t>employer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14:paraId="1C4F98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8966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1C91B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10F95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2EB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EE6A3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9F1358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920F39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2E034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3FCA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3BF9F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E17C92" w14:textId="77777777" w:rsidR="00BC07E3" w:rsidRDefault="00BC07E3" w:rsidP="00BC07E3"/>
    <w:p w14:paraId="66F65296" w14:textId="77777777" w:rsidR="00BC07E3" w:rsidRDefault="00BC07E3" w:rsidP="00BC07E3"/>
    <w:p w14:paraId="46715B2B" w14:textId="2EC7DA37" w:rsidR="00871876" w:rsidRDefault="00995092" w:rsidP="00871876">
      <w:pPr>
        <w:pStyle w:val="Heading2"/>
      </w:pPr>
      <w:r>
        <w:t>Additional Training/Qualifications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7030"/>
        <w:gridCol w:w="1864"/>
        <w:gridCol w:w="24"/>
        <w:gridCol w:w="22"/>
        <w:gridCol w:w="29"/>
        <w:gridCol w:w="981"/>
        <w:gridCol w:w="52"/>
        <w:gridCol w:w="893"/>
      </w:tblGrid>
      <w:tr w:rsidR="004230E0" w:rsidRPr="005114CE" w14:paraId="6F37EBF2" w14:textId="6350E7C7" w:rsidTr="00B044F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61" w:type="dxa"/>
          <w:trHeight w:val="565"/>
        </w:trPr>
        <w:tc>
          <w:tcPr>
            <w:tcW w:w="20" w:type="dxa"/>
          </w:tcPr>
          <w:p w14:paraId="24DF5D49" w14:textId="77777777" w:rsidR="004230E0" w:rsidRPr="005114CE" w:rsidRDefault="004230E0" w:rsidP="00490804"/>
        </w:tc>
        <w:tc>
          <w:tcPr>
            <w:tcW w:w="6797" w:type="dxa"/>
          </w:tcPr>
          <w:p w14:paraId="280A82BA" w14:textId="62EBA0BA" w:rsidR="004230E0" w:rsidRPr="009C220D" w:rsidRDefault="004230E0" w:rsidP="004230E0">
            <w:pPr>
              <w:pStyle w:val="FieldText"/>
            </w:pPr>
            <w:r>
              <w:t>Please list any additional training and qualifications (please use a separate sheet if necessary).</w:t>
            </w:r>
          </w:p>
        </w:tc>
        <w:tc>
          <w:tcPr>
            <w:tcW w:w="1846" w:type="dxa"/>
            <w:gridSpan w:val="3"/>
          </w:tcPr>
          <w:p w14:paraId="3645DECE" w14:textId="77777777" w:rsidR="004230E0" w:rsidRPr="005114CE" w:rsidRDefault="004230E0" w:rsidP="004230E0">
            <w:pPr>
              <w:pStyle w:val="Heading4"/>
              <w:jc w:val="left"/>
            </w:pPr>
          </w:p>
        </w:tc>
        <w:tc>
          <w:tcPr>
            <w:tcW w:w="28" w:type="dxa"/>
          </w:tcPr>
          <w:p w14:paraId="31D898DB" w14:textId="77777777" w:rsidR="004230E0" w:rsidRPr="005114CE" w:rsidRDefault="004230E0" w:rsidP="004230E0">
            <w:pPr>
              <w:pStyle w:val="Heading4"/>
              <w:jc w:val="left"/>
            </w:pPr>
          </w:p>
        </w:tc>
      </w:tr>
      <w:tr w:rsidR="00B044FF" w:rsidRPr="005114CE" w14:paraId="42BAEBAA" w14:textId="77777777" w:rsidTr="00B044FF">
        <w:trPr>
          <w:trHeight w:val="565"/>
        </w:trPr>
        <w:tc>
          <w:tcPr>
            <w:tcW w:w="20" w:type="dxa"/>
          </w:tcPr>
          <w:p w14:paraId="37D40D07" w14:textId="77777777" w:rsidR="004230E0" w:rsidRPr="005114CE" w:rsidRDefault="004230E0" w:rsidP="004230E0"/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5D0499B0" w14:textId="77777777" w:rsidR="004230E0" w:rsidRPr="009C220D" w:rsidRDefault="004230E0" w:rsidP="004230E0">
            <w:pPr>
              <w:pStyle w:val="FieldText"/>
            </w:pPr>
          </w:p>
        </w:tc>
        <w:tc>
          <w:tcPr>
            <w:tcW w:w="21" w:type="dxa"/>
          </w:tcPr>
          <w:p w14:paraId="1488CE1B" w14:textId="77777777" w:rsidR="004230E0" w:rsidRPr="005114CE" w:rsidRDefault="004230E0" w:rsidP="004230E0">
            <w:pPr>
              <w:pStyle w:val="Heading4"/>
              <w:ind w:right="-535"/>
            </w:pPr>
          </w:p>
        </w:tc>
        <w:tc>
          <w:tcPr>
            <w:tcW w:w="976" w:type="dxa"/>
            <w:gridSpan w:val="2"/>
          </w:tcPr>
          <w:p w14:paraId="5F579B21" w14:textId="43F742D0" w:rsidR="004230E0" w:rsidRPr="009C220D" w:rsidRDefault="004230E0" w:rsidP="004230E0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3528D40E" w14:textId="77777777" w:rsidR="004230E0" w:rsidRPr="005114CE" w:rsidRDefault="004230E0" w:rsidP="004230E0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EE7191B" w14:textId="5D6CE20C" w:rsidR="004230E0" w:rsidRPr="005114CE" w:rsidRDefault="004230E0" w:rsidP="004230E0">
            <w:pPr>
              <w:pStyle w:val="Heading4"/>
              <w:ind w:left="-661"/>
            </w:pPr>
          </w:p>
        </w:tc>
      </w:tr>
      <w:tr w:rsidR="00B044FF" w:rsidRPr="005114CE" w14:paraId="40526CDC" w14:textId="77777777" w:rsidTr="00B044FF">
        <w:trPr>
          <w:trHeight w:val="565"/>
        </w:trPr>
        <w:tc>
          <w:tcPr>
            <w:tcW w:w="8619" w:type="dxa"/>
            <w:gridSpan w:val="3"/>
            <w:tcBorders>
              <w:bottom w:val="single" w:sz="4" w:space="0" w:color="auto"/>
            </w:tcBorders>
          </w:tcPr>
          <w:p w14:paraId="58379CBA" w14:textId="77777777" w:rsidR="004230E0" w:rsidRPr="009C220D" w:rsidRDefault="004230E0" w:rsidP="00106AD9">
            <w:pPr>
              <w:pStyle w:val="FieldText"/>
            </w:pPr>
          </w:p>
        </w:tc>
        <w:tc>
          <w:tcPr>
            <w:tcW w:w="23" w:type="dxa"/>
          </w:tcPr>
          <w:p w14:paraId="688467BB" w14:textId="77777777" w:rsidR="004230E0" w:rsidRPr="005114CE" w:rsidRDefault="004230E0" w:rsidP="00106AD9">
            <w:pPr>
              <w:pStyle w:val="Heading4"/>
              <w:ind w:right="-535"/>
            </w:pPr>
          </w:p>
        </w:tc>
        <w:tc>
          <w:tcPr>
            <w:tcW w:w="997" w:type="dxa"/>
            <w:gridSpan w:val="3"/>
          </w:tcPr>
          <w:p w14:paraId="3A8C5ACF" w14:textId="77777777" w:rsidR="004230E0" w:rsidRPr="009C220D" w:rsidRDefault="004230E0" w:rsidP="00106AD9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358483ED" w14:textId="77777777" w:rsidR="004230E0" w:rsidRPr="005114CE" w:rsidRDefault="004230E0" w:rsidP="00106AD9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7C5F4F0" w14:textId="77777777" w:rsidR="004230E0" w:rsidRPr="005114CE" w:rsidRDefault="004230E0" w:rsidP="00106AD9">
            <w:pPr>
              <w:pStyle w:val="Heading4"/>
              <w:ind w:left="-661"/>
            </w:pPr>
          </w:p>
        </w:tc>
      </w:tr>
      <w:tr w:rsidR="00B044FF" w:rsidRPr="005114CE" w14:paraId="615320DF" w14:textId="77777777" w:rsidTr="00B044FF">
        <w:trPr>
          <w:trHeight w:val="565"/>
        </w:trPr>
        <w:tc>
          <w:tcPr>
            <w:tcW w:w="8619" w:type="dxa"/>
            <w:gridSpan w:val="3"/>
            <w:tcBorders>
              <w:bottom w:val="single" w:sz="4" w:space="0" w:color="auto"/>
            </w:tcBorders>
          </w:tcPr>
          <w:p w14:paraId="14C94D5F" w14:textId="77777777" w:rsidR="004230E0" w:rsidRPr="009C220D" w:rsidRDefault="004230E0" w:rsidP="00106AD9">
            <w:pPr>
              <w:pStyle w:val="FieldText"/>
            </w:pPr>
          </w:p>
        </w:tc>
        <w:tc>
          <w:tcPr>
            <w:tcW w:w="23" w:type="dxa"/>
          </w:tcPr>
          <w:p w14:paraId="09AA0384" w14:textId="77777777" w:rsidR="004230E0" w:rsidRPr="005114CE" w:rsidRDefault="004230E0" w:rsidP="00106AD9">
            <w:pPr>
              <w:pStyle w:val="Heading4"/>
              <w:ind w:right="-535"/>
            </w:pPr>
          </w:p>
        </w:tc>
        <w:tc>
          <w:tcPr>
            <w:tcW w:w="997" w:type="dxa"/>
            <w:gridSpan w:val="3"/>
          </w:tcPr>
          <w:p w14:paraId="5A5595CD" w14:textId="77777777" w:rsidR="004230E0" w:rsidRPr="009C220D" w:rsidRDefault="004230E0" w:rsidP="00106AD9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2060B1D1" w14:textId="77777777" w:rsidR="004230E0" w:rsidRPr="005114CE" w:rsidRDefault="004230E0" w:rsidP="00106AD9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8925852" w14:textId="77777777" w:rsidR="004230E0" w:rsidRPr="005114CE" w:rsidRDefault="004230E0" w:rsidP="00B044FF">
            <w:pPr>
              <w:pStyle w:val="Heading4"/>
              <w:ind w:left="-661" w:firstLine="482"/>
            </w:pPr>
          </w:p>
        </w:tc>
      </w:tr>
      <w:tr w:rsidR="00B044FF" w:rsidRPr="005114CE" w14:paraId="6F6DC4A4" w14:textId="77777777" w:rsidTr="00B044FF">
        <w:trPr>
          <w:trHeight w:val="565"/>
        </w:trPr>
        <w:tc>
          <w:tcPr>
            <w:tcW w:w="8619" w:type="dxa"/>
            <w:gridSpan w:val="3"/>
            <w:tcBorders>
              <w:bottom w:val="single" w:sz="4" w:space="0" w:color="auto"/>
            </w:tcBorders>
          </w:tcPr>
          <w:p w14:paraId="21C0D067" w14:textId="77777777" w:rsidR="004230E0" w:rsidRPr="009C220D" w:rsidRDefault="004230E0" w:rsidP="00106AD9">
            <w:pPr>
              <w:pStyle w:val="FieldText"/>
            </w:pPr>
          </w:p>
        </w:tc>
        <w:tc>
          <w:tcPr>
            <w:tcW w:w="23" w:type="dxa"/>
          </w:tcPr>
          <w:p w14:paraId="7D07BFB4" w14:textId="77777777" w:rsidR="004230E0" w:rsidRPr="005114CE" w:rsidRDefault="004230E0" w:rsidP="00106AD9">
            <w:pPr>
              <w:pStyle w:val="Heading4"/>
              <w:ind w:right="-535"/>
            </w:pPr>
          </w:p>
        </w:tc>
        <w:tc>
          <w:tcPr>
            <w:tcW w:w="997" w:type="dxa"/>
            <w:gridSpan w:val="3"/>
          </w:tcPr>
          <w:p w14:paraId="2D5256C0" w14:textId="77777777" w:rsidR="004230E0" w:rsidRPr="009C220D" w:rsidRDefault="004230E0" w:rsidP="00106AD9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4AD6CF0D" w14:textId="77777777" w:rsidR="004230E0" w:rsidRPr="005114CE" w:rsidRDefault="004230E0" w:rsidP="00106AD9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DD2149E" w14:textId="77777777" w:rsidR="004230E0" w:rsidRPr="005114CE" w:rsidRDefault="004230E0" w:rsidP="00106AD9">
            <w:pPr>
              <w:pStyle w:val="Heading4"/>
              <w:ind w:left="-661"/>
            </w:pPr>
          </w:p>
        </w:tc>
      </w:tr>
      <w:tr w:rsidR="00B044FF" w:rsidRPr="005114CE" w14:paraId="3479F3E2" w14:textId="77777777" w:rsidTr="00B044FF">
        <w:trPr>
          <w:trHeight w:val="565"/>
        </w:trPr>
        <w:tc>
          <w:tcPr>
            <w:tcW w:w="8619" w:type="dxa"/>
            <w:gridSpan w:val="3"/>
            <w:tcBorders>
              <w:bottom w:val="single" w:sz="4" w:space="0" w:color="auto"/>
            </w:tcBorders>
          </w:tcPr>
          <w:p w14:paraId="07C93845" w14:textId="77777777" w:rsidR="004230E0" w:rsidRPr="009C220D" w:rsidRDefault="004230E0" w:rsidP="00106AD9">
            <w:pPr>
              <w:pStyle w:val="FieldText"/>
            </w:pPr>
          </w:p>
        </w:tc>
        <w:tc>
          <w:tcPr>
            <w:tcW w:w="23" w:type="dxa"/>
          </w:tcPr>
          <w:p w14:paraId="4D805880" w14:textId="77777777" w:rsidR="004230E0" w:rsidRPr="005114CE" w:rsidRDefault="004230E0" w:rsidP="00106AD9">
            <w:pPr>
              <w:pStyle w:val="Heading4"/>
              <w:ind w:right="-535"/>
            </w:pPr>
          </w:p>
        </w:tc>
        <w:tc>
          <w:tcPr>
            <w:tcW w:w="997" w:type="dxa"/>
            <w:gridSpan w:val="3"/>
          </w:tcPr>
          <w:p w14:paraId="4FD0117F" w14:textId="77777777" w:rsidR="004230E0" w:rsidRPr="009C220D" w:rsidRDefault="004230E0" w:rsidP="00106AD9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7C3C1DA9" w14:textId="77777777" w:rsidR="004230E0" w:rsidRPr="005114CE" w:rsidRDefault="004230E0" w:rsidP="00106AD9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94AC525" w14:textId="77777777" w:rsidR="004230E0" w:rsidRPr="005114CE" w:rsidRDefault="004230E0" w:rsidP="00106AD9">
            <w:pPr>
              <w:pStyle w:val="Heading4"/>
              <w:ind w:left="-661"/>
            </w:pPr>
          </w:p>
        </w:tc>
      </w:tr>
      <w:tr w:rsidR="00B044FF" w:rsidRPr="005114CE" w14:paraId="3302B829" w14:textId="77777777" w:rsidTr="00B044FF">
        <w:trPr>
          <w:trHeight w:val="565"/>
        </w:trPr>
        <w:tc>
          <w:tcPr>
            <w:tcW w:w="8619" w:type="dxa"/>
            <w:gridSpan w:val="3"/>
            <w:tcBorders>
              <w:bottom w:val="single" w:sz="4" w:space="0" w:color="auto"/>
            </w:tcBorders>
          </w:tcPr>
          <w:p w14:paraId="0B0E7428" w14:textId="77777777" w:rsidR="004230E0" w:rsidRPr="009C220D" w:rsidRDefault="004230E0" w:rsidP="00106AD9">
            <w:pPr>
              <w:pStyle w:val="FieldText"/>
            </w:pPr>
          </w:p>
        </w:tc>
        <w:tc>
          <w:tcPr>
            <w:tcW w:w="23" w:type="dxa"/>
          </w:tcPr>
          <w:p w14:paraId="448ADB41" w14:textId="77777777" w:rsidR="004230E0" w:rsidRPr="005114CE" w:rsidRDefault="004230E0" w:rsidP="00106AD9">
            <w:pPr>
              <w:pStyle w:val="Heading4"/>
              <w:ind w:right="-535"/>
            </w:pPr>
          </w:p>
        </w:tc>
        <w:tc>
          <w:tcPr>
            <w:tcW w:w="997" w:type="dxa"/>
            <w:gridSpan w:val="3"/>
          </w:tcPr>
          <w:p w14:paraId="1E0A1359" w14:textId="77777777" w:rsidR="004230E0" w:rsidRPr="009C220D" w:rsidRDefault="004230E0" w:rsidP="00106AD9">
            <w:pPr>
              <w:pStyle w:val="FieldText"/>
              <w:ind w:right="503"/>
            </w:pPr>
            <w:r w:rsidRPr="004230E0">
              <w:rPr>
                <w:b w:val="0"/>
                <w:bCs/>
              </w:rPr>
              <w:t>Year</w:t>
            </w:r>
          </w:p>
        </w:tc>
        <w:tc>
          <w:tcPr>
            <w:tcW w:w="50" w:type="dxa"/>
          </w:tcPr>
          <w:p w14:paraId="039502CB" w14:textId="77777777" w:rsidR="004230E0" w:rsidRPr="005114CE" w:rsidRDefault="004230E0" w:rsidP="00106AD9">
            <w:pPr>
              <w:pStyle w:val="Heading4"/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698E7D6" w14:textId="77777777" w:rsidR="004230E0" w:rsidRPr="005114CE" w:rsidRDefault="004230E0" w:rsidP="00106AD9">
            <w:pPr>
              <w:pStyle w:val="Heading4"/>
              <w:ind w:left="-661"/>
            </w:pPr>
          </w:p>
        </w:tc>
      </w:tr>
    </w:tbl>
    <w:p w14:paraId="31012CD6" w14:textId="77777777" w:rsidR="00871876" w:rsidRDefault="00871876" w:rsidP="00871876">
      <w:pPr>
        <w:pStyle w:val="Heading2"/>
      </w:pPr>
      <w:r w:rsidRPr="009C220D">
        <w:t>Disclaimer and Signature</w:t>
      </w:r>
    </w:p>
    <w:p w14:paraId="1521D8E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E8AAA2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1"/>
        <w:gridCol w:w="6654"/>
        <w:gridCol w:w="730"/>
        <w:gridCol w:w="2370"/>
      </w:tblGrid>
      <w:tr w:rsidR="000D2539" w:rsidRPr="005114CE" w14:paraId="18D197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AE4F4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224C1C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72A6E0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CB8C49" w14:textId="77777777" w:rsidR="000D2539" w:rsidRPr="005114CE" w:rsidRDefault="000D2539" w:rsidP="00682C69">
            <w:pPr>
              <w:pStyle w:val="FieldText"/>
            </w:pPr>
          </w:p>
        </w:tc>
      </w:tr>
    </w:tbl>
    <w:p w14:paraId="3BAEC2B3" w14:textId="77777777" w:rsidR="005F6E87" w:rsidRPr="004E34C6" w:rsidRDefault="005F6E87" w:rsidP="004E34C6"/>
    <w:sectPr w:rsidR="005F6E87" w:rsidRPr="004E34C6" w:rsidSect="00B044FF">
      <w:footerReference w:type="default" r:id="rId11"/>
      <w:pgSz w:w="12240" w:h="15840"/>
      <w:pgMar w:top="284" w:right="616" w:bottom="108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9898" w14:textId="77777777" w:rsidR="00D16882" w:rsidRDefault="00D16882" w:rsidP="00176E67">
      <w:r>
        <w:separator/>
      </w:r>
    </w:p>
  </w:endnote>
  <w:endnote w:type="continuationSeparator" w:id="0">
    <w:p w14:paraId="7B1FB026" w14:textId="77777777" w:rsidR="00D16882" w:rsidRDefault="00D168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7853E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90BF" w14:textId="77777777" w:rsidR="00D16882" w:rsidRDefault="00D16882" w:rsidP="00176E67">
      <w:r>
        <w:separator/>
      </w:r>
    </w:p>
  </w:footnote>
  <w:footnote w:type="continuationSeparator" w:id="0">
    <w:p w14:paraId="7B394884" w14:textId="77777777" w:rsidR="00D16882" w:rsidRDefault="00D1688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8994021">
    <w:abstractNumId w:val="9"/>
  </w:num>
  <w:num w:numId="2" w16cid:durableId="683678495">
    <w:abstractNumId w:val="7"/>
  </w:num>
  <w:num w:numId="3" w16cid:durableId="600183929">
    <w:abstractNumId w:val="6"/>
  </w:num>
  <w:num w:numId="4" w16cid:durableId="1691298796">
    <w:abstractNumId w:val="5"/>
  </w:num>
  <w:num w:numId="5" w16cid:durableId="533689414">
    <w:abstractNumId w:val="4"/>
  </w:num>
  <w:num w:numId="6" w16cid:durableId="346062388">
    <w:abstractNumId w:val="8"/>
  </w:num>
  <w:num w:numId="7" w16cid:durableId="1048186361">
    <w:abstractNumId w:val="3"/>
  </w:num>
  <w:num w:numId="8" w16cid:durableId="754936018">
    <w:abstractNumId w:val="2"/>
  </w:num>
  <w:num w:numId="9" w16cid:durableId="1472401647">
    <w:abstractNumId w:val="1"/>
  </w:num>
  <w:num w:numId="10" w16cid:durableId="184995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8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D6EB3"/>
    <w:rsid w:val="00211828"/>
    <w:rsid w:val="00250014"/>
    <w:rsid w:val="0027387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2EB7"/>
    <w:rsid w:val="00400251"/>
    <w:rsid w:val="004230E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4D0"/>
    <w:rsid w:val="004A7AE9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5F7B18"/>
    <w:rsid w:val="00602863"/>
    <w:rsid w:val="00607FED"/>
    <w:rsid w:val="00613129"/>
    <w:rsid w:val="00617C65"/>
    <w:rsid w:val="0063459A"/>
    <w:rsid w:val="0066126B"/>
    <w:rsid w:val="00682C69"/>
    <w:rsid w:val="006A56F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09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44FF"/>
    <w:rsid w:val="00B11811"/>
    <w:rsid w:val="00B311E1"/>
    <w:rsid w:val="00B4735C"/>
    <w:rsid w:val="00B579DF"/>
    <w:rsid w:val="00B90EC2"/>
    <w:rsid w:val="00BA268F"/>
    <w:rsid w:val="00BC07E3"/>
    <w:rsid w:val="00BC0D8F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90A"/>
    <w:rsid w:val="00C92A3C"/>
    <w:rsid w:val="00C92FD6"/>
    <w:rsid w:val="00CE5DC7"/>
    <w:rsid w:val="00CE7D54"/>
    <w:rsid w:val="00D14E73"/>
    <w:rsid w:val="00D16882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335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30EC6"/>
  <w15:docId w15:val="{55380E5B-D451-4EC2-942E-24AAE3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D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To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78655D14C9408BA65CAA32E57059" ma:contentTypeVersion="10" ma:contentTypeDescription="Create a new document." ma:contentTypeScope="" ma:versionID="d288b3c8d8b5b03a39b75fad86edff91">
  <xsd:schema xmlns:xsd="http://www.w3.org/2001/XMLSchema" xmlns:xs="http://www.w3.org/2001/XMLSchema" xmlns:p="http://schemas.microsoft.com/office/2006/metadata/properties" xmlns:ns2="d9a2f138-779f-42f6-acb1-c346f3b26ec1" xmlns:ns3="b32ff009-285c-4378-8d96-7605e3e96134" targetNamespace="http://schemas.microsoft.com/office/2006/metadata/properties" ma:root="true" ma:fieldsID="0f2123bf4b7f8bbc1a16d3ed82c710b5" ns2:_="" ns3:_="">
    <xsd:import namespace="d9a2f138-779f-42f6-acb1-c346f3b26ec1"/>
    <xsd:import namespace="b32ff009-285c-4378-8d96-7605e3e96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138-779f-42f6-acb1-c346f3b2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3f42dee-e590-4431-8a1d-188f7cc1f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f009-285c-4378-8d96-7605e3e961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63f211-5878-4814-80ef-595ada428cbe}" ma:internalName="TaxCatchAll" ma:showField="CatchAllData" ma:web="b32ff009-285c-4378-8d96-7605e3e96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ff009-285c-4378-8d96-7605e3e96134" xsi:nil="true"/>
    <lcf76f155ced4ddcb4097134ff3c332f xmlns="d9a2f138-779f-42f6-acb1-c346f3b26e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04961-DE7D-4B37-AF89-E570F923C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2f138-779f-42f6-acb1-c346f3b26ec1"/>
    <ds:schemaRef ds:uri="b32ff009-285c-4378-8d96-7605e3e96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76636-D87A-4F9F-8310-1DDF0254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b32ff009-285c-4378-8d96-7605e3e96134"/>
    <ds:schemaRef ds:uri="d9a2f138-779f-42f6-acb1-c346f3b26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381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Linda Tong</dc:creator>
  <cp:lastModifiedBy>Linda Tong - ECM Finance Manager</cp:lastModifiedBy>
  <cp:revision>3</cp:revision>
  <cp:lastPrinted>2002-05-23T18:14:00Z</cp:lastPrinted>
  <dcterms:created xsi:type="dcterms:W3CDTF">2023-04-27T09:04:00Z</dcterms:created>
  <dcterms:modified xsi:type="dcterms:W3CDTF">2023-04-27T09:04:00Z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0x010100728D78655D14C9408BA65CAA32E57059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